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C" w:rsidRPr="00463830" w:rsidRDefault="000410EC" w:rsidP="000410EC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OŚWIADCZENIE WYKONAWCY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  <w:bookmarkStart w:id="0" w:name="_GoBack"/>
      <w:bookmarkEnd w:id="0"/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zwanej dalej „ustawą </w:t>
      </w:r>
      <w:proofErr w:type="spellStart"/>
      <w:r w:rsidRPr="00463830">
        <w:rPr>
          <w:rFonts w:asciiTheme="majorHAnsi" w:hAnsiTheme="majorHAnsi" w:cstheme="majorHAnsi"/>
          <w:b/>
        </w:rPr>
        <w:t>Pzp</w:t>
      </w:r>
      <w:proofErr w:type="spellEnd"/>
      <w:r w:rsidRPr="00463830">
        <w:rPr>
          <w:rFonts w:asciiTheme="majorHAnsi" w:hAnsiTheme="majorHAnsi" w:cstheme="majorHAnsi"/>
          <w:b/>
        </w:rPr>
        <w:t>”</w:t>
      </w:r>
    </w:p>
    <w:p w:rsidR="000410EC" w:rsidRPr="00463830" w:rsidRDefault="000410EC" w:rsidP="000410E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410EC" w:rsidRPr="00463830" w:rsidRDefault="000410EC" w:rsidP="000410EC">
      <w:pPr>
        <w:spacing w:after="0" w:line="276" w:lineRule="auto"/>
        <w:ind w:left="360" w:firstLine="348"/>
        <w:contextualSpacing/>
        <w:jc w:val="both"/>
        <w:rPr>
          <w:rFonts w:asciiTheme="majorHAnsi" w:hAnsiTheme="majorHAnsi" w:cstheme="majorHAnsi"/>
          <w:b/>
          <w:i/>
        </w:rPr>
      </w:pPr>
      <w:r w:rsidRPr="0046383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63830">
        <w:rPr>
          <w:rFonts w:asciiTheme="majorHAnsi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hAnsiTheme="majorHAnsi" w:cstheme="majorHAnsi"/>
          <w:bCs/>
        </w:rPr>
        <w:t>,</w:t>
      </w:r>
      <w:r w:rsidRPr="00463830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0410EC" w:rsidRPr="00463830" w:rsidRDefault="000410EC" w:rsidP="000410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nie podlegam wykluczeniu z postępowania na podstawie przesłanek określonych w art. 108 ust. 1 ustawy Pzp.*</w:t>
      </w:r>
    </w:p>
    <w:p w:rsidR="000410EC" w:rsidRPr="00463830" w:rsidRDefault="000410EC" w:rsidP="000410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nie podlegam wykluczeniu z postępowania na podstawie przesłanek określonych w art. 109 ust. 1 pkt. 1, 4, 5 oraz 7 ustawy Pzp.*</w:t>
      </w:r>
    </w:p>
    <w:p w:rsidR="000410EC" w:rsidRPr="00463830" w:rsidRDefault="000410EC" w:rsidP="000410EC">
      <w:pPr>
        <w:pStyle w:val="Default"/>
        <w:spacing w:line="276" w:lineRule="auto"/>
        <w:ind w:firstLine="360"/>
        <w:contextualSpacing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0410EC" w:rsidRPr="00463830" w:rsidRDefault="000410EC" w:rsidP="000410EC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463830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463830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463830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0410EC" w:rsidRPr="00463830" w:rsidRDefault="000410EC" w:rsidP="000410EC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0410EC" w:rsidRPr="00463830" w:rsidRDefault="000410EC" w:rsidP="000410EC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0410EC" w:rsidRPr="00463830" w:rsidRDefault="000410EC" w:rsidP="000410EC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0410EC" w:rsidRPr="00463830" w:rsidRDefault="000410EC" w:rsidP="000410EC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0410EC" w:rsidRPr="00463830" w:rsidRDefault="000410EC" w:rsidP="000410EC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0410EC" w:rsidRPr="00463830" w:rsidRDefault="000410EC" w:rsidP="000410EC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0410EC" w:rsidRPr="00463830" w:rsidRDefault="000410EC" w:rsidP="000410EC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0410EC" w:rsidRPr="00463830" w:rsidRDefault="000410EC" w:rsidP="000410EC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0410EC" w:rsidRPr="00463830" w:rsidRDefault="000410EC" w:rsidP="000410EC">
      <w:pPr>
        <w:pStyle w:val="Default"/>
        <w:spacing w:line="276" w:lineRule="auto"/>
        <w:ind w:left="708"/>
        <w:contextualSpacing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463830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463830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463830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  <w:sz w:val="20"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  <w:sz w:val="20"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i/>
          <w:sz w:val="20"/>
        </w:rPr>
      </w:pPr>
      <w:r w:rsidRPr="00463830">
        <w:rPr>
          <w:rFonts w:asciiTheme="majorHAnsi" w:hAnsiTheme="majorHAnsi" w:cstheme="majorHAnsi"/>
          <w:b/>
          <w:sz w:val="20"/>
        </w:rPr>
        <w:t>*</w:t>
      </w:r>
      <w:r w:rsidRPr="00463830">
        <w:rPr>
          <w:rFonts w:asciiTheme="majorHAnsi" w:hAnsiTheme="majorHAnsi" w:cstheme="majorHAnsi"/>
          <w:i/>
          <w:sz w:val="20"/>
        </w:rPr>
        <w:t>niepotrzebne skreślić</w:t>
      </w:r>
    </w:p>
    <w:p w:rsidR="000410EC" w:rsidRPr="00463830" w:rsidRDefault="000410EC" w:rsidP="000410EC">
      <w:pPr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eastAsia="Times New Roman" w:hAnsiTheme="majorHAnsi" w:cstheme="majorHAnsi"/>
          <w:lang w:eastAsia="pl-PL"/>
        </w:rPr>
        <w:br w:type="page"/>
      </w:r>
    </w:p>
    <w:p w:rsidR="000410EC" w:rsidRPr="00463830" w:rsidRDefault="000410EC" w:rsidP="000410EC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OŚWIADCZENIE PODWYKONAWCY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>NA KTÓREGO ZASOBY POWOŁUJE SIĘ WYKONAWCA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zwanej dalej „ustawą </w:t>
      </w:r>
      <w:proofErr w:type="spellStart"/>
      <w:r w:rsidRPr="00463830">
        <w:rPr>
          <w:rFonts w:asciiTheme="majorHAnsi" w:hAnsiTheme="majorHAnsi" w:cstheme="majorHAnsi"/>
          <w:b/>
        </w:rPr>
        <w:t>Pzp</w:t>
      </w:r>
      <w:proofErr w:type="spellEnd"/>
      <w:r w:rsidRPr="00463830">
        <w:rPr>
          <w:rFonts w:asciiTheme="majorHAnsi" w:hAnsiTheme="majorHAnsi" w:cstheme="majorHAnsi"/>
          <w:b/>
        </w:rPr>
        <w:t>”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</w:rPr>
      </w:pP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463830">
        <w:rPr>
          <w:rFonts w:asciiTheme="majorHAnsi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hAnsiTheme="majorHAnsi" w:cstheme="majorHAnsi"/>
          <w:bCs/>
        </w:rPr>
        <w:t>,</w:t>
      </w:r>
      <w:r w:rsidRPr="00463830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463830">
        <w:rPr>
          <w:rFonts w:asciiTheme="majorHAnsi" w:hAnsiTheme="majorHAnsi" w:cstheme="majorHAnsi"/>
        </w:rPr>
        <w:t>Pzp</w:t>
      </w:r>
      <w:proofErr w:type="spellEnd"/>
      <w:r w:rsidRPr="00463830">
        <w:rPr>
          <w:rFonts w:asciiTheme="majorHAnsi" w:hAnsiTheme="majorHAnsi" w:cstheme="majorHAnsi"/>
        </w:rPr>
        <w:t xml:space="preserve"> oświadczam, co następuje:</w:t>
      </w:r>
    </w:p>
    <w:p w:rsidR="000410EC" w:rsidRPr="00463830" w:rsidRDefault="000410EC" w:rsidP="000410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463830">
        <w:rPr>
          <w:rFonts w:asciiTheme="majorHAnsi" w:hAnsiTheme="majorHAnsi" w:cstheme="majorHAnsi"/>
        </w:rPr>
        <w:t>Pzp</w:t>
      </w:r>
      <w:proofErr w:type="spellEnd"/>
      <w:r w:rsidRPr="00463830">
        <w:rPr>
          <w:rFonts w:asciiTheme="majorHAnsi" w:hAnsiTheme="majorHAnsi" w:cstheme="majorHAnsi"/>
        </w:rPr>
        <w:t>.</w:t>
      </w:r>
    </w:p>
    <w:p w:rsidR="000410EC" w:rsidRPr="00463830" w:rsidRDefault="000410EC" w:rsidP="000410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oraz 7 ustawy </w:t>
      </w:r>
      <w:proofErr w:type="spellStart"/>
      <w:r w:rsidRPr="00463830">
        <w:rPr>
          <w:rFonts w:asciiTheme="majorHAnsi" w:hAnsiTheme="majorHAnsi" w:cstheme="majorHAnsi"/>
        </w:rPr>
        <w:t>Pzp</w:t>
      </w:r>
      <w:proofErr w:type="spellEnd"/>
      <w:r w:rsidRPr="00463830">
        <w:rPr>
          <w:rFonts w:asciiTheme="majorHAnsi" w:hAnsiTheme="majorHAnsi" w:cstheme="majorHAnsi"/>
        </w:rPr>
        <w:t xml:space="preserve">. </w:t>
      </w:r>
    </w:p>
    <w:p w:rsidR="000410EC" w:rsidRPr="00463830" w:rsidRDefault="000410EC" w:rsidP="000410EC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463830">
        <w:rPr>
          <w:rFonts w:asciiTheme="majorHAnsi" w:hAnsiTheme="majorHAnsi" w:cstheme="majorHAnsi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i/>
        </w:rPr>
      </w:pPr>
      <w:r w:rsidRPr="00463830">
        <w:rPr>
          <w:rFonts w:asciiTheme="majorHAnsi" w:hAnsiTheme="majorHAnsi" w:cstheme="majorHAnsi"/>
          <w:i/>
        </w:rPr>
        <w:br w:type="page"/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410EC" w:rsidRPr="00463830" w:rsidRDefault="000410EC" w:rsidP="000410EC">
      <w:pPr>
        <w:pStyle w:val="Teksttreci0"/>
        <w:shd w:val="clear" w:color="auto" w:fill="auto"/>
        <w:spacing w:line="276" w:lineRule="auto"/>
        <w:ind w:right="20" w:firstLine="644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410EC" w:rsidRPr="00463830" w:rsidRDefault="000410EC" w:rsidP="000410EC">
      <w:pPr>
        <w:pStyle w:val="Teksttreci0"/>
        <w:shd w:val="clear" w:color="auto" w:fill="auto"/>
        <w:spacing w:line="276" w:lineRule="auto"/>
        <w:ind w:right="20" w:firstLine="644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410EC" w:rsidRPr="00463830" w:rsidRDefault="000410EC" w:rsidP="000410EC">
      <w:pPr>
        <w:pStyle w:val="Teksttreci0"/>
        <w:shd w:val="clear" w:color="auto" w:fill="auto"/>
        <w:spacing w:line="276" w:lineRule="auto"/>
        <w:ind w:right="20" w:firstLine="64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63830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Pr="00463830">
        <w:rPr>
          <w:rFonts w:asciiTheme="majorHAnsi" w:hAnsiTheme="majorHAnsi" w:cstheme="majorHAnsi"/>
          <w:b/>
          <w:sz w:val="22"/>
          <w:szCs w:val="22"/>
        </w:rPr>
        <w:t>„</w:t>
      </w:r>
      <w:r w:rsidRPr="00463830">
        <w:rPr>
          <w:rFonts w:asciiTheme="majorHAnsi" w:hAnsiTheme="majorHAnsi" w:cstheme="majorHAnsi"/>
          <w:b/>
          <w:i/>
          <w:sz w:val="22"/>
          <w:szCs w:val="22"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  <w:sz w:val="22"/>
          <w:szCs w:val="22"/>
        </w:rPr>
        <w:t>(sygn. sprawy: TZ/TT/22/2021)</w:t>
      </w:r>
      <w:r w:rsidRPr="00463830">
        <w:rPr>
          <w:rFonts w:asciiTheme="majorHAnsi" w:hAnsiTheme="majorHAnsi" w:cstheme="majorHAnsi"/>
          <w:bCs/>
          <w:sz w:val="22"/>
          <w:szCs w:val="22"/>
        </w:rPr>
        <w:t>,</w:t>
      </w:r>
      <w:r w:rsidRPr="00463830">
        <w:rPr>
          <w:rFonts w:asciiTheme="majorHAnsi" w:hAnsiTheme="majorHAnsi" w:cstheme="majorHAnsi"/>
          <w:sz w:val="22"/>
          <w:szCs w:val="22"/>
        </w:rPr>
        <w:t xml:space="preserve"> prowadzonego przez Miejskie Przedsiębiorstwo Oczyszczania Sp. z o. o. w Krakowie, oświadczam, </w:t>
      </w:r>
      <w:r w:rsidRPr="00463830">
        <w:rPr>
          <w:rFonts w:asciiTheme="majorHAnsi" w:eastAsia="TimesNewRoman" w:hAnsiTheme="majorHAnsi" w:cstheme="majorHAnsi"/>
          <w:sz w:val="22"/>
          <w:szCs w:val="22"/>
        </w:rPr>
        <w:t xml:space="preserve">iż spełniam warunek uczestnictwa Wykonawcy w postępowaniu, </w:t>
      </w:r>
      <w:r w:rsidRPr="00463830">
        <w:rPr>
          <w:rFonts w:asciiTheme="majorHAnsi" w:hAnsiTheme="majorHAnsi" w:cstheme="majorHAnsi"/>
          <w:sz w:val="22"/>
          <w:szCs w:val="22"/>
        </w:rPr>
        <w:t xml:space="preserve">o którym mowa w pkt. 9.d) </w:t>
      </w:r>
      <w:proofErr w:type="spellStart"/>
      <w:r w:rsidRPr="00463830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463830">
        <w:rPr>
          <w:rFonts w:asciiTheme="majorHAnsi" w:hAnsiTheme="majorHAnsi" w:cstheme="majorHAnsi"/>
          <w:sz w:val="22"/>
          <w:szCs w:val="22"/>
        </w:rPr>
        <w:t> 1 SWZ,</w:t>
      </w:r>
      <w:r w:rsidRPr="00463830">
        <w:rPr>
          <w:rFonts w:asciiTheme="majorHAnsi" w:eastAsia="TimesNewRoman" w:hAnsiTheme="majorHAnsi" w:cstheme="majorHAnsi"/>
          <w:sz w:val="22"/>
          <w:szCs w:val="22"/>
        </w:rPr>
        <w:t xml:space="preserve"> w zakresie posiadanej zdolności technicznej lub zawodowej tj.: wykonałem w okresie nie wcześniej niż w ostatnich 5 latach, </w:t>
      </w:r>
      <w:r w:rsidRPr="00463830">
        <w:rPr>
          <w:rFonts w:asciiTheme="majorHAnsi" w:hAnsiTheme="majorHAnsi" w:cstheme="majorHAnsi"/>
          <w:sz w:val="22"/>
          <w:szCs w:val="22"/>
        </w:rPr>
        <w:t>a jeżeli okres prowadzenia działalności jest krótszy - w tym okresie, dwie roboty budowlane w zakresie układania nawierzchni asfaltobetonowych w dwóch warstwach (wyrównanie i warstwa ścieralna lub warstwa wiążąca i warstwa ścieralna)</w:t>
      </w:r>
      <w:r w:rsidRPr="00463830">
        <w:t xml:space="preserve"> </w:t>
      </w:r>
      <w:r w:rsidRPr="00463830">
        <w:rPr>
          <w:rFonts w:asciiTheme="majorHAnsi" w:hAnsiTheme="majorHAnsi" w:cstheme="majorHAnsi"/>
          <w:sz w:val="22"/>
          <w:szCs w:val="22"/>
        </w:rPr>
        <w:t>o łącznej powierzchni co najmniej 5 000 m</w:t>
      </w:r>
      <w:r w:rsidRPr="00463830">
        <w:rPr>
          <w:rFonts w:asciiTheme="majorHAnsi" w:hAnsiTheme="majorHAnsi" w:cstheme="majorHAnsi"/>
          <w:sz w:val="22"/>
          <w:szCs w:val="22"/>
          <w:vertAlign w:val="superscript"/>
        </w:rPr>
        <w:t>2</w:t>
      </w:r>
    </w:p>
    <w:p w:rsidR="000410EC" w:rsidRPr="00463830" w:rsidRDefault="000410EC" w:rsidP="000410EC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pStyle w:val="Default"/>
        <w:spacing w:line="276" w:lineRule="auto"/>
        <w:ind w:left="1404" w:hanging="270"/>
        <w:contextualSpacing/>
        <w:jc w:val="both"/>
        <w:rPr>
          <w:rFonts w:asciiTheme="majorHAnsi" w:hAnsiTheme="majorHAnsi" w:cstheme="majorHAnsi"/>
          <w:color w:val="auto"/>
        </w:rPr>
      </w:pPr>
    </w:p>
    <w:p w:rsidR="000410EC" w:rsidRPr="00463830" w:rsidRDefault="000410EC" w:rsidP="000410EC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br w:type="page"/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410EC" w:rsidRPr="00463830" w:rsidRDefault="000410EC" w:rsidP="000410E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63830">
        <w:rPr>
          <w:rFonts w:asciiTheme="majorHAnsi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hAnsiTheme="majorHAnsi" w:cstheme="majorHAnsi"/>
          <w:bCs/>
        </w:rPr>
        <w:t>,</w:t>
      </w:r>
      <w:r w:rsidRPr="00463830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463830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463830">
        <w:rPr>
          <w:rFonts w:asciiTheme="majorHAnsi" w:hAnsiTheme="majorHAnsi" w:cstheme="majorHAnsi"/>
        </w:rPr>
        <w:t xml:space="preserve">o którym mowa w pkt. 9.d) </w:t>
      </w:r>
      <w:proofErr w:type="spellStart"/>
      <w:r w:rsidRPr="00463830">
        <w:rPr>
          <w:rFonts w:asciiTheme="majorHAnsi" w:hAnsiTheme="majorHAnsi" w:cstheme="majorHAnsi"/>
        </w:rPr>
        <w:t>tiret</w:t>
      </w:r>
      <w:proofErr w:type="spellEnd"/>
      <w:r w:rsidRPr="00463830">
        <w:rPr>
          <w:rFonts w:asciiTheme="majorHAnsi" w:hAnsiTheme="majorHAnsi" w:cstheme="majorHAnsi"/>
        </w:rPr>
        <w:t> 2 i 3 SWZ</w:t>
      </w:r>
      <w:r w:rsidRPr="00463830">
        <w:rPr>
          <w:rFonts w:asciiTheme="majorHAnsi" w:eastAsia="TimesNewRoman" w:hAnsiTheme="majorHAnsi" w:cstheme="majorHAnsi"/>
        </w:rPr>
        <w:t xml:space="preserve"> tzn. </w:t>
      </w:r>
      <w:r w:rsidRPr="00463830">
        <w:rPr>
          <w:rFonts w:asciiTheme="majorHAnsi" w:hAnsiTheme="majorHAnsi" w:cstheme="majorHAnsi"/>
        </w:rPr>
        <w:t xml:space="preserve">skieruję do realizacji przedmiotu zamówienia osobę, która pełnić będzie funkcję kierownika budowy posiadającego uprawnienia w zakresie kierowania robotami budowlanymi w specjalności inżynieryjnej drogowej (bez ograniczeń) oraz posiada doświadczenie w kierowaniu robotami budowlanymi obejmującymi zakres wskazany w pkt. 9 d) </w:t>
      </w:r>
      <w:proofErr w:type="spellStart"/>
      <w:r w:rsidRPr="00463830">
        <w:rPr>
          <w:rFonts w:asciiTheme="majorHAnsi" w:hAnsiTheme="majorHAnsi" w:cstheme="majorHAnsi"/>
        </w:rPr>
        <w:t>tiret</w:t>
      </w:r>
      <w:proofErr w:type="spellEnd"/>
      <w:r w:rsidRPr="00463830">
        <w:rPr>
          <w:rFonts w:asciiTheme="majorHAnsi" w:hAnsiTheme="majorHAnsi" w:cstheme="majorHAnsi"/>
        </w:rPr>
        <w:t xml:space="preserve"> 1 SWZ;</w:t>
      </w:r>
    </w:p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br w:type="page"/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63830">
        <w:rPr>
          <w:rFonts w:asciiTheme="majorHAnsi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>Wykonanie robót drogowych naprawczych na terenie bazy MPO Spółka z o.o. przy ul. Nowohuckiej 1 w Krakowie”</w:t>
      </w:r>
      <w:r w:rsidRPr="00463830">
        <w:rPr>
          <w:rFonts w:asciiTheme="majorHAnsi" w:hAnsiTheme="majorHAnsi" w:cstheme="majorHAnsi"/>
          <w:i/>
        </w:rPr>
        <w:t xml:space="preserve">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hAnsiTheme="majorHAnsi" w:cstheme="majorHAnsi"/>
          <w:bCs/>
        </w:rPr>
        <w:t>,</w:t>
      </w:r>
      <w:r w:rsidRPr="00463830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463830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463830">
        <w:rPr>
          <w:rFonts w:asciiTheme="majorHAnsi" w:hAnsiTheme="majorHAnsi" w:cstheme="majorHAnsi"/>
        </w:rPr>
        <w:t xml:space="preserve">o którym mowa w pkt. 9. d) </w:t>
      </w:r>
      <w:proofErr w:type="spellStart"/>
      <w:r w:rsidRPr="00463830">
        <w:rPr>
          <w:rFonts w:asciiTheme="majorHAnsi" w:hAnsiTheme="majorHAnsi" w:cstheme="majorHAnsi"/>
        </w:rPr>
        <w:t>tiret</w:t>
      </w:r>
      <w:proofErr w:type="spellEnd"/>
      <w:r w:rsidRPr="00463830">
        <w:rPr>
          <w:rFonts w:asciiTheme="majorHAnsi" w:hAnsiTheme="majorHAnsi" w:cstheme="majorHAnsi"/>
        </w:rPr>
        <w:t> 1 SWZ</w:t>
      </w:r>
      <w:r w:rsidRPr="00463830">
        <w:rPr>
          <w:rFonts w:asciiTheme="majorHAnsi" w:eastAsia="TimesNewRoman" w:hAnsiTheme="majorHAnsi" w:cstheme="majorHAnsi"/>
        </w:rPr>
        <w:t xml:space="preserve">. </w:t>
      </w: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Poniżej przedkładam wykaz wykonanych robót budowlanych potwierdzający spełnienie powyższego warunku uczestnictwa: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2411"/>
        <w:gridCol w:w="2528"/>
        <w:gridCol w:w="1924"/>
        <w:gridCol w:w="1920"/>
      </w:tblGrid>
      <w:tr w:rsidR="000410EC" w:rsidRPr="00463830" w:rsidTr="00D4789E">
        <w:trPr>
          <w:jc w:val="center"/>
        </w:trPr>
        <w:tc>
          <w:tcPr>
            <w:tcW w:w="43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Podmiot, na rzecz którego zamówienie zostało wykonane</w:t>
            </w:r>
          </w:p>
        </w:tc>
        <w:tc>
          <w:tcPr>
            <w:tcW w:w="1313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Krótki opis zamówienia przedmiotu zamówienia</w:t>
            </w:r>
          </w:p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(zakres prac)</w:t>
            </w:r>
          </w:p>
        </w:tc>
        <w:tc>
          <w:tcPr>
            <w:tcW w:w="99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Wartość zamówienia</w:t>
            </w:r>
          </w:p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97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Data wykonania zamówienia</w:t>
            </w:r>
          </w:p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0410EC" w:rsidRPr="00463830" w:rsidTr="00D4789E">
        <w:trPr>
          <w:trHeight w:val="1400"/>
          <w:jc w:val="center"/>
        </w:trPr>
        <w:tc>
          <w:tcPr>
            <w:tcW w:w="43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10EC" w:rsidRPr="00463830" w:rsidTr="00D4789E">
        <w:trPr>
          <w:trHeight w:val="1400"/>
          <w:jc w:val="center"/>
        </w:trPr>
        <w:tc>
          <w:tcPr>
            <w:tcW w:w="43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410EC" w:rsidRPr="00463830" w:rsidRDefault="000410EC" w:rsidP="000410E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463830">
        <w:rPr>
          <w:rFonts w:asciiTheme="majorHAnsi" w:eastAsia="TimesNewRoman" w:hAnsiTheme="majorHAnsi" w:cstheme="majorHAnsi"/>
          <w:i/>
          <w:sz w:val="20"/>
          <w:szCs w:val="20"/>
        </w:rPr>
        <w:t>Uwaga !!!</w:t>
      </w:r>
    </w:p>
    <w:p w:rsidR="000410EC" w:rsidRPr="00463830" w:rsidRDefault="000410EC" w:rsidP="000410E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463830">
        <w:rPr>
          <w:rFonts w:asciiTheme="majorHAnsi" w:eastAsia="TimesNewRoman" w:hAnsiTheme="majorHAnsi" w:cstheme="majorHAnsi"/>
          <w:i/>
          <w:sz w:val="20"/>
          <w:szCs w:val="20"/>
        </w:rPr>
        <w:t>Jeżeli Wykonawca powołuje się na doświadczenie w realizacji robót budowlanych wykonywanych wspólnie z innymi wykonawcami, wówczas w powyższym wykazie wykazuje jedynie roboty budowlane w których wykonaniu Wykonawca ten bezpośrednio uczestniczył.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Do powyższego wykazu wykonanych robót budowlanych załączam dokumenty potwierdzające należyte ich wykonanie.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br w:type="page"/>
      </w:r>
    </w:p>
    <w:p w:rsidR="000410EC" w:rsidRPr="00463830" w:rsidRDefault="000410EC" w:rsidP="000410EC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410EC" w:rsidRPr="00463830" w:rsidRDefault="000410EC" w:rsidP="000410EC">
      <w:pPr>
        <w:pStyle w:val="Default"/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auto"/>
        </w:rPr>
      </w:pP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Na potrzeby postępowania o udzielenie zamówienia publicznego pn. </w:t>
      </w:r>
      <w:r w:rsidRPr="00463830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Pr="00463830">
        <w:rPr>
          <w:rFonts w:asciiTheme="majorHAnsi" w:hAnsiTheme="majorHAnsi" w:cstheme="majorHAnsi"/>
          <w:b/>
          <w:i/>
          <w:color w:val="auto"/>
          <w:sz w:val="22"/>
          <w:szCs w:val="22"/>
        </w:rPr>
        <w:t>Wykonanie robót drogowych naprawczych na terenie bazy MPO Spółka z o.o. przy ul. Nowohuckiej 1 w Krakowie”</w:t>
      </w:r>
      <w:r w:rsidRPr="00463830">
        <w:rPr>
          <w:rFonts w:asciiTheme="majorHAnsi" w:hAnsiTheme="majorHAnsi" w:cstheme="majorHAnsi"/>
          <w:color w:val="auto"/>
          <w:szCs w:val="22"/>
        </w:rPr>
        <w:t xml:space="preserve"> </w:t>
      </w:r>
      <w:r w:rsidRPr="00463830">
        <w:rPr>
          <w:rFonts w:asciiTheme="majorHAnsi" w:hAnsiTheme="majorHAnsi" w:cstheme="majorHAnsi"/>
          <w:color w:val="auto"/>
          <w:sz w:val="22"/>
          <w:szCs w:val="22"/>
        </w:rPr>
        <w:t>(sygn. sprawy: TZ/TT/22/2021)</w:t>
      </w:r>
      <w:r w:rsidRPr="00463830"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 prowadzonego przez Miejskie Przedsiębiorstwo Oczyszczania Sp. z o. o. w Krakowie, oświadczam, </w:t>
      </w:r>
      <w:r w:rsidRPr="00463830">
        <w:rPr>
          <w:rFonts w:asciiTheme="majorHAnsi" w:eastAsia="TimesNewRoman" w:hAnsiTheme="majorHAnsi" w:cstheme="majorHAnsi"/>
          <w:color w:val="auto"/>
          <w:sz w:val="22"/>
          <w:szCs w:val="22"/>
        </w:rPr>
        <w:t xml:space="preserve">iż spełniam warunek uczestnictwa Wykonawcy w postępowaniu, </w:t>
      </w:r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o którym mowa w pkt. 9.d) </w:t>
      </w:r>
      <w:proofErr w:type="spellStart"/>
      <w:r w:rsidRPr="00463830">
        <w:rPr>
          <w:rFonts w:asciiTheme="majorHAnsi" w:hAnsiTheme="majorHAnsi" w:cstheme="majorHAnsi"/>
          <w:color w:val="auto"/>
          <w:sz w:val="22"/>
          <w:szCs w:val="22"/>
        </w:rPr>
        <w:t>tiret</w:t>
      </w:r>
      <w:proofErr w:type="spellEnd"/>
      <w:r w:rsidRPr="00463830">
        <w:rPr>
          <w:rFonts w:asciiTheme="majorHAnsi" w:hAnsiTheme="majorHAnsi" w:cstheme="majorHAnsi"/>
          <w:color w:val="auto"/>
          <w:sz w:val="22"/>
          <w:szCs w:val="22"/>
        </w:rPr>
        <w:t xml:space="preserve"> 2  SWZ. </w:t>
      </w:r>
    </w:p>
    <w:p w:rsidR="000410EC" w:rsidRPr="00463830" w:rsidRDefault="000410EC" w:rsidP="000410EC">
      <w:pPr>
        <w:pStyle w:val="Default"/>
        <w:spacing w:line="276" w:lineRule="auto"/>
        <w:ind w:firstLine="708"/>
        <w:contextualSpacing/>
        <w:jc w:val="both"/>
        <w:rPr>
          <w:rFonts w:asciiTheme="majorHAnsi" w:eastAsia="TimesNewRoman" w:hAnsiTheme="majorHAnsi" w:cstheme="majorHAnsi"/>
          <w:color w:val="auto"/>
          <w:sz w:val="22"/>
          <w:szCs w:val="22"/>
        </w:rPr>
      </w:pPr>
      <w:r w:rsidRPr="0046383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Poniżej przedkładam szczegółowe informacje dotyczące </w:t>
      </w:r>
      <w:r w:rsidRPr="00463830">
        <w:rPr>
          <w:rFonts w:asciiTheme="majorHAnsi" w:eastAsia="TimesNewRoman" w:hAnsiTheme="majorHAnsi" w:cstheme="majorHAnsi"/>
          <w:color w:val="auto"/>
          <w:sz w:val="22"/>
          <w:szCs w:val="22"/>
        </w:rPr>
        <w:t>wykazu os</w:t>
      </w:r>
      <w:r w:rsidRPr="00463830">
        <w:rPr>
          <w:rFonts w:asciiTheme="majorHAnsi" w:eastAsia="TimesNewRoman" w:hAnsiTheme="majorHAnsi" w:cstheme="majorHAnsi" w:hint="eastAsia"/>
          <w:color w:val="auto"/>
          <w:sz w:val="22"/>
          <w:szCs w:val="22"/>
        </w:rPr>
        <w:t>ó</w:t>
      </w:r>
      <w:r w:rsidRPr="00463830">
        <w:rPr>
          <w:rFonts w:asciiTheme="majorHAnsi" w:eastAsia="TimesNewRoman" w:hAnsiTheme="majorHAnsi" w:cstheme="majorHAnsi"/>
          <w:color w:val="auto"/>
          <w:sz w:val="22"/>
          <w:szCs w:val="22"/>
        </w:rPr>
        <w:t>b, skierowanych do realizacji przedmiotowego zam</w:t>
      </w:r>
      <w:r w:rsidRPr="00463830">
        <w:rPr>
          <w:rFonts w:asciiTheme="majorHAnsi" w:eastAsia="TimesNewRoman" w:hAnsiTheme="majorHAnsi" w:cstheme="majorHAnsi" w:hint="eastAsia"/>
          <w:color w:val="auto"/>
          <w:sz w:val="22"/>
          <w:szCs w:val="22"/>
        </w:rPr>
        <w:t>ó</w:t>
      </w:r>
      <w:r w:rsidRPr="00463830">
        <w:rPr>
          <w:rFonts w:asciiTheme="majorHAnsi" w:eastAsia="TimesNewRoman" w:hAnsiTheme="majorHAnsi" w:cstheme="majorHAnsi"/>
          <w:color w:val="auto"/>
          <w:sz w:val="22"/>
          <w:szCs w:val="22"/>
        </w:rPr>
        <w:t>wienia publicznego</w:t>
      </w:r>
    </w:p>
    <w:p w:rsidR="000410EC" w:rsidRPr="00463830" w:rsidRDefault="000410EC" w:rsidP="000410EC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Cs/>
          <w:color w:val="auto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3299"/>
        <w:gridCol w:w="1924"/>
        <w:gridCol w:w="1924"/>
        <w:gridCol w:w="1920"/>
      </w:tblGrid>
      <w:tr w:rsidR="000410EC" w:rsidRPr="00463830" w:rsidTr="00D4789E">
        <w:trPr>
          <w:jc w:val="center"/>
        </w:trPr>
        <w:tc>
          <w:tcPr>
            <w:tcW w:w="29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13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99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Posiadane uprawnienia potwierdzające spełnienie powyższego warunku uczestnictwa</w:t>
            </w:r>
          </w:p>
        </w:tc>
        <w:tc>
          <w:tcPr>
            <w:tcW w:w="999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Podstawa dysponowania</w:t>
            </w:r>
          </w:p>
        </w:tc>
      </w:tr>
      <w:tr w:rsidR="000410EC" w:rsidRPr="00463830" w:rsidTr="00D4789E">
        <w:trPr>
          <w:trHeight w:val="1400"/>
          <w:jc w:val="center"/>
        </w:trPr>
        <w:tc>
          <w:tcPr>
            <w:tcW w:w="29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13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410EC" w:rsidRPr="00463830" w:rsidTr="00D4789E">
        <w:trPr>
          <w:trHeight w:val="1400"/>
          <w:jc w:val="center"/>
        </w:trPr>
        <w:tc>
          <w:tcPr>
            <w:tcW w:w="292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63830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13" w:type="pct"/>
            <w:vAlign w:val="center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0410EC" w:rsidRPr="00463830" w:rsidRDefault="000410EC" w:rsidP="00D478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0410EC" w:rsidRPr="00463830" w:rsidRDefault="000410EC" w:rsidP="000410E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br w:type="page"/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g) do SWZ</w:t>
      </w:r>
    </w:p>
    <w:p w:rsidR="000410EC" w:rsidRPr="00463830" w:rsidRDefault="000410EC" w:rsidP="000410EC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0410EC" w:rsidRPr="00463830" w:rsidRDefault="000410EC" w:rsidP="000410E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 xml:space="preserve">(Dz. U. z 2021, poz. 1129) 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pn. </w:t>
      </w:r>
      <w:r w:rsidRPr="00463830">
        <w:rPr>
          <w:rFonts w:asciiTheme="majorHAnsi" w:eastAsia="TimesNewRoman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eastAsia="TimesNewRoman" w:hAnsiTheme="majorHAnsi" w:cstheme="majorHAnsi"/>
        </w:rPr>
        <w:t>, w zakresie określonym w art. 108 ust. 1 pkt 5 ustawy z dnia 11 września 2019 r. Prawo zamówień publicznych (Dz. U. z 2021, poz. 1129) tj.:</w:t>
      </w: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0410EC" w:rsidRPr="00463830" w:rsidRDefault="000410EC" w:rsidP="000410EC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463830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463830">
        <w:rPr>
          <w:rFonts w:asciiTheme="majorHAnsi" w:eastAsia="TimesNewRoman" w:hAnsiTheme="majorHAnsi" w:cstheme="majorHAnsi"/>
        </w:rPr>
        <w:t>t.j</w:t>
      </w:r>
      <w:proofErr w:type="spellEnd"/>
      <w:r w:rsidRPr="00463830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ofertę*, </w:t>
      </w: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albo</w:t>
      </w:r>
    </w:p>
    <w:p w:rsidR="000410EC" w:rsidRPr="00463830" w:rsidRDefault="000410EC" w:rsidP="000410EC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  <w:b/>
        </w:rPr>
        <w:t>przynależę do tej samej grupy kapitałowej*</w:t>
      </w:r>
      <w:r w:rsidRPr="00463830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463830">
        <w:rPr>
          <w:rFonts w:asciiTheme="majorHAnsi" w:eastAsia="TimesNewRoman" w:hAnsiTheme="majorHAnsi" w:cstheme="majorHAnsi"/>
        </w:rPr>
        <w:t>t.j</w:t>
      </w:r>
      <w:proofErr w:type="spellEnd"/>
      <w:r w:rsidRPr="00463830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Załączniki:</w:t>
      </w:r>
    </w:p>
    <w:p w:rsidR="000410EC" w:rsidRPr="00463830" w:rsidRDefault="000410EC" w:rsidP="000410E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410EC" w:rsidRPr="00463830" w:rsidRDefault="000410EC" w:rsidP="000410E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410EC" w:rsidRPr="00463830" w:rsidRDefault="000410EC" w:rsidP="000410E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463830">
        <w:rPr>
          <w:rFonts w:asciiTheme="majorHAnsi" w:eastAsia="TimesNewRoman" w:hAnsiTheme="majorHAnsi" w:cstheme="majorHAnsi"/>
          <w:bCs/>
        </w:rPr>
        <w:t>albo</w:t>
      </w:r>
    </w:p>
    <w:p w:rsidR="000410EC" w:rsidRPr="00463830" w:rsidRDefault="000410EC" w:rsidP="000410EC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463830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0410EC" w:rsidRPr="00463830" w:rsidRDefault="000410EC" w:rsidP="000410E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463830">
        <w:rPr>
          <w:rFonts w:asciiTheme="majorHAnsi" w:eastAsia="TimesNewRoman" w:hAnsiTheme="majorHAnsi" w:cstheme="majorHAnsi"/>
          <w:i/>
        </w:rPr>
        <w:t>*niepotrzebne  skreślić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eastAsia="TimesNewRoman" w:hAnsiTheme="majorHAnsi" w:cstheme="majorHAnsi"/>
          <w:i/>
        </w:rPr>
      </w:pPr>
      <w:r w:rsidRPr="00463830">
        <w:rPr>
          <w:rFonts w:asciiTheme="majorHAnsi" w:eastAsia="TimesNewRoman" w:hAnsiTheme="majorHAnsi" w:cstheme="majorHAnsi"/>
          <w:i/>
        </w:rPr>
        <w:br w:type="page"/>
      </w:r>
    </w:p>
    <w:p w:rsidR="000410EC" w:rsidRPr="00463830" w:rsidRDefault="000410EC" w:rsidP="000410EC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2 h) do SWZ</w:t>
      </w: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63830">
        <w:rPr>
          <w:rFonts w:asciiTheme="majorHAnsi" w:hAnsiTheme="majorHAnsi" w:cstheme="majorHAnsi"/>
          <w:b/>
          <w:sz w:val="24"/>
        </w:rPr>
        <w:t>Oświadczenie Wykonawcy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0410EC" w:rsidRPr="00463830" w:rsidRDefault="000410EC" w:rsidP="000410E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63830">
        <w:rPr>
          <w:rFonts w:asciiTheme="majorHAnsi" w:eastAsia="TimesNewRoman" w:hAnsiTheme="majorHAnsi" w:cstheme="majorHAnsi"/>
          <w:b/>
        </w:rPr>
        <w:t>„</w:t>
      </w:r>
      <w:r w:rsidRPr="00463830">
        <w:rPr>
          <w:rFonts w:asciiTheme="majorHAnsi" w:hAnsiTheme="majorHAnsi" w:cstheme="majorHAnsi"/>
          <w:b/>
          <w:i/>
        </w:rPr>
        <w:t xml:space="preserve">Wykonanie robót drogowych naprawczych na terenie bazy MPO Spółka z o.o. przy ul. Nowohuckiej 1 w Krakowie” </w:t>
      </w:r>
      <w:r w:rsidRPr="00463830">
        <w:rPr>
          <w:rFonts w:asciiTheme="majorHAnsi" w:hAnsiTheme="majorHAnsi" w:cstheme="majorHAnsi"/>
        </w:rPr>
        <w:t>(sygn. sprawy: TZ/TT/22/2021)</w:t>
      </w:r>
      <w:r w:rsidRPr="00463830">
        <w:rPr>
          <w:rFonts w:asciiTheme="majorHAnsi" w:hAnsiTheme="majorHAnsi" w:cstheme="majorHAnsi"/>
          <w:lang w:eastAsia="pl-PL"/>
        </w:rPr>
        <w:t xml:space="preserve"> </w:t>
      </w:r>
      <w:r w:rsidRPr="00463830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Pr="00463830">
        <w:rPr>
          <w:rFonts w:asciiTheme="majorHAnsi" w:eastAsia="TimesNewRoman" w:hAnsiTheme="majorHAnsi" w:cstheme="majorHAnsi"/>
        </w:rPr>
        <w:t>Dz. U. z 2021, poz. 1129</w:t>
      </w:r>
      <w:r w:rsidRPr="00463830">
        <w:rPr>
          <w:rFonts w:asciiTheme="majorHAnsi" w:hAnsiTheme="majorHAnsi" w:cstheme="majorHAnsi"/>
        </w:rPr>
        <w:t xml:space="preserve">), zwanej dalej „ustawą </w:t>
      </w:r>
      <w:proofErr w:type="spellStart"/>
      <w:r w:rsidRPr="00463830">
        <w:rPr>
          <w:rFonts w:asciiTheme="majorHAnsi" w:hAnsiTheme="majorHAnsi" w:cstheme="majorHAnsi"/>
        </w:rPr>
        <w:t>Pzp</w:t>
      </w:r>
      <w:proofErr w:type="spellEnd"/>
      <w:r w:rsidRPr="00463830">
        <w:rPr>
          <w:rFonts w:asciiTheme="majorHAnsi" w:hAnsiTheme="majorHAnsi" w:cstheme="majorHAnsi"/>
        </w:rPr>
        <w:t>”, są aktualne na dzień składania niniejszego oświadczenia tzn. nie podlegam wykluczeniu z postępowania na podstawie:</w:t>
      </w:r>
    </w:p>
    <w:p w:rsidR="000410EC" w:rsidRPr="00463830" w:rsidRDefault="000410EC" w:rsidP="000410E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463830">
        <w:rPr>
          <w:rFonts w:asciiTheme="majorHAnsi" w:eastAsia="TimesNewRoman" w:hAnsiTheme="majorHAnsi" w:cstheme="majorHAnsi"/>
        </w:rPr>
        <w:t>Pzp</w:t>
      </w:r>
      <w:proofErr w:type="spellEnd"/>
      <w:r w:rsidRPr="00463830">
        <w:rPr>
          <w:rFonts w:asciiTheme="majorHAnsi" w:eastAsia="TimesNewRoman" w:hAnsiTheme="majorHAnsi" w:cstheme="majorHAnsi"/>
        </w:rPr>
        <w:t>,</w:t>
      </w:r>
    </w:p>
    <w:p w:rsidR="000410EC" w:rsidRPr="00463830" w:rsidRDefault="000410EC" w:rsidP="000410E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463830">
        <w:rPr>
          <w:rFonts w:asciiTheme="majorHAnsi" w:eastAsia="TimesNewRoman" w:hAnsiTheme="majorHAnsi" w:cstheme="majorHAnsi"/>
        </w:rPr>
        <w:t>Pzp</w:t>
      </w:r>
      <w:proofErr w:type="spellEnd"/>
      <w:r w:rsidRPr="00463830">
        <w:rPr>
          <w:rFonts w:asciiTheme="majorHAnsi" w:eastAsia="TimesNewRoman" w:hAnsiTheme="majorHAnsi" w:cstheme="majorHAnsi"/>
        </w:rPr>
        <w:t>,</w:t>
      </w:r>
    </w:p>
    <w:p w:rsidR="000410EC" w:rsidRPr="00463830" w:rsidRDefault="000410EC" w:rsidP="000410E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463830">
        <w:rPr>
          <w:rFonts w:asciiTheme="majorHAnsi" w:eastAsia="TimesNewRoman" w:hAnsiTheme="majorHAnsi" w:cstheme="majorHAnsi"/>
        </w:rPr>
        <w:t>Pzp</w:t>
      </w:r>
      <w:proofErr w:type="spellEnd"/>
      <w:r w:rsidRPr="00463830">
        <w:rPr>
          <w:rFonts w:asciiTheme="majorHAnsi" w:eastAsia="TimesNewRoman" w:hAnsiTheme="majorHAnsi" w:cstheme="majorHAnsi"/>
        </w:rPr>
        <w:t>,</w:t>
      </w:r>
    </w:p>
    <w:p w:rsidR="000410EC" w:rsidRPr="00463830" w:rsidRDefault="000410EC" w:rsidP="000410E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463830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463830">
        <w:rPr>
          <w:rFonts w:asciiTheme="majorHAnsi" w:eastAsia="TimesNewRoman" w:hAnsiTheme="majorHAnsi" w:cstheme="majorHAnsi"/>
        </w:rPr>
        <w:t>Pzp</w:t>
      </w:r>
      <w:proofErr w:type="spellEnd"/>
      <w:r w:rsidRPr="00463830">
        <w:rPr>
          <w:rFonts w:asciiTheme="majorHAnsi" w:eastAsia="TimesNewRoman" w:hAnsiTheme="majorHAnsi" w:cstheme="majorHAnsi"/>
        </w:rPr>
        <w:t xml:space="preserve">. </w:t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0410EC" w:rsidRPr="000410EC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0410EC">
        <w:rPr>
          <w:rFonts w:asciiTheme="majorHAnsi" w:hAnsiTheme="majorHAnsi" w:cstheme="majorHAnsi"/>
          <w:i/>
          <w:strike/>
        </w:rPr>
        <w:br w:type="page"/>
      </w:r>
    </w:p>
    <w:p w:rsidR="000410EC" w:rsidRPr="00463830" w:rsidRDefault="000410EC" w:rsidP="000410E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hAnsiTheme="majorHAnsi" w:cstheme="majorHAnsi"/>
        </w:rPr>
        <w:lastRenderedPageBreak/>
        <w:t>z</w:t>
      </w:r>
      <w:r w:rsidRPr="00463830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0410EC" w:rsidRPr="00463830" w:rsidRDefault="000410EC" w:rsidP="000410EC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463830">
        <w:rPr>
          <w:rFonts w:asciiTheme="majorHAnsi" w:hAnsiTheme="majorHAnsi" w:cstheme="majorHAnsi"/>
          <w:b/>
          <w:bCs/>
          <w:sz w:val="24"/>
        </w:rPr>
        <w:t>Oferta</w:t>
      </w: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463830">
        <w:rPr>
          <w:rFonts w:asciiTheme="majorHAnsi" w:hAnsiTheme="majorHAnsi" w:cstheme="majorHAnsi"/>
          <w:b/>
          <w:bCs/>
          <w:sz w:val="24"/>
        </w:rPr>
        <w:t>na</w:t>
      </w:r>
    </w:p>
    <w:p w:rsidR="000410EC" w:rsidRPr="00463830" w:rsidRDefault="000410EC" w:rsidP="000410EC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63830">
        <w:rPr>
          <w:rFonts w:asciiTheme="majorHAnsi" w:hAnsiTheme="majorHAnsi" w:cstheme="majorHAnsi"/>
          <w:b/>
          <w:i/>
          <w:sz w:val="28"/>
          <w:szCs w:val="28"/>
        </w:rPr>
        <w:t>Wykonanie robót drogowych naprawczych na terenie bazy MPO Spółka z o.o. przy ul. Nowohuckiej 1 w Krakowie</w:t>
      </w:r>
    </w:p>
    <w:p w:rsidR="000410EC" w:rsidRPr="00463830" w:rsidRDefault="000410EC" w:rsidP="000410EC">
      <w:pPr>
        <w:tabs>
          <w:tab w:val="left" w:pos="3405"/>
        </w:tabs>
        <w:spacing w:after="0" w:line="276" w:lineRule="auto"/>
        <w:ind w:left="426" w:right="-1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0410EC" w:rsidRPr="00463830" w:rsidRDefault="000410EC" w:rsidP="000410EC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0410EC" w:rsidRPr="00463830" w:rsidRDefault="000410EC" w:rsidP="000410E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0410EC" w:rsidRPr="00463830" w:rsidRDefault="000410EC" w:rsidP="000410E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0410EC" w:rsidRPr="00463830" w:rsidRDefault="000410EC" w:rsidP="000410E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463830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0410EC" w:rsidRPr="00463830" w:rsidRDefault="000410EC" w:rsidP="000410E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463830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0410EC" w:rsidRPr="00463830" w:rsidRDefault="000410EC" w:rsidP="000410E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0410EC" w:rsidRPr="00463830" w:rsidRDefault="000410EC" w:rsidP="000410E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463830">
        <w:rPr>
          <w:rFonts w:asciiTheme="majorHAnsi" w:hAnsiTheme="majorHAnsi" w:cstheme="majorHAnsi"/>
          <w:lang w:val="de-DE"/>
        </w:rPr>
        <w:t>REGON:</w:t>
      </w:r>
      <w:r w:rsidRPr="00463830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0410EC" w:rsidRPr="00463830" w:rsidRDefault="000410EC" w:rsidP="000410E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463830">
        <w:rPr>
          <w:rFonts w:asciiTheme="majorHAnsi" w:hAnsiTheme="majorHAnsi" w:cstheme="majorHAnsi"/>
          <w:lang w:val="de-DE"/>
        </w:rPr>
        <w:t>NIP:</w:t>
      </w:r>
      <w:r w:rsidRPr="00463830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463830">
        <w:rPr>
          <w:rFonts w:asciiTheme="majorHAnsi" w:hAnsiTheme="majorHAnsi" w:cstheme="majorHAnsi"/>
          <w:b/>
          <w:lang w:val="de-DE"/>
        </w:rPr>
        <w:t xml:space="preserve">   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463830">
        <w:rPr>
          <w:rFonts w:asciiTheme="majorHAnsi" w:hAnsiTheme="majorHAnsi" w:cstheme="majorHAnsi"/>
          <w:lang w:val="de-DE"/>
        </w:rPr>
        <w:t xml:space="preserve">  </w:t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lang w:val="de-DE"/>
        </w:rPr>
        <w:tab/>
      </w:r>
      <w:r w:rsidRPr="00463830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463830">
        <w:rPr>
          <w:rFonts w:asciiTheme="majorHAnsi" w:hAnsiTheme="majorHAnsi" w:cstheme="majorHAnsi"/>
          <w:sz w:val="18"/>
          <w:szCs w:val="18"/>
        </w:rPr>
        <w:t>(Miejscowość, data)</w:t>
      </w:r>
    </w:p>
    <w:p w:rsidR="000410EC" w:rsidRPr="00463830" w:rsidRDefault="000410EC" w:rsidP="000410EC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</w:rPr>
        <w:t>Dla:</w:t>
      </w:r>
      <w:r w:rsidRPr="00463830">
        <w:rPr>
          <w:rFonts w:asciiTheme="majorHAnsi" w:hAnsiTheme="majorHAnsi" w:cstheme="majorHAnsi"/>
        </w:rPr>
        <w:tab/>
      </w:r>
      <w:r w:rsidRPr="00463830">
        <w:rPr>
          <w:rFonts w:asciiTheme="majorHAnsi" w:hAnsiTheme="majorHAnsi" w:cstheme="majorHAnsi"/>
          <w:b/>
        </w:rPr>
        <w:t xml:space="preserve">Miejskiego Przedsiębiorstwa Oczyszczania </w:t>
      </w:r>
    </w:p>
    <w:p w:rsidR="000410EC" w:rsidRPr="00463830" w:rsidRDefault="000410EC" w:rsidP="000410EC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>Spółka z o.o., Kraków ul. Nowohucka 1</w:t>
      </w:r>
      <w:r w:rsidRPr="00463830">
        <w:rPr>
          <w:rFonts w:asciiTheme="majorHAnsi" w:hAnsiTheme="majorHAnsi" w:cstheme="majorHAnsi"/>
          <w:b/>
        </w:rPr>
        <w:tab/>
      </w:r>
    </w:p>
    <w:p w:rsidR="000410EC" w:rsidRPr="00463830" w:rsidRDefault="000410EC" w:rsidP="000410EC">
      <w:pPr>
        <w:pStyle w:val="Nagwek2"/>
        <w:spacing w:line="276" w:lineRule="auto"/>
        <w:ind w:firstLine="284"/>
        <w:contextualSpacing/>
        <w:rPr>
          <w:rFonts w:cstheme="majorHAnsi"/>
          <w:b/>
          <w:color w:val="auto"/>
          <w:sz w:val="22"/>
          <w:szCs w:val="22"/>
        </w:rPr>
      </w:pPr>
    </w:p>
    <w:p w:rsidR="000410EC" w:rsidRPr="00463830" w:rsidRDefault="000410EC" w:rsidP="000410EC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… do SWZ za kwotę: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>BRUTTO:</w:t>
      </w:r>
      <w:r w:rsidRPr="00463830">
        <w:rPr>
          <w:rFonts w:asciiTheme="majorHAnsi" w:hAnsiTheme="majorHAnsi" w:cstheme="majorHAnsi"/>
          <w:b/>
        </w:rPr>
        <w:tab/>
        <w:t xml:space="preserve"> </w:t>
      </w:r>
      <w:r w:rsidRPr="00463830">
        <w:rPr>
          <w:rFonts w:asciiTheme="majorHAnsi" w:hAnsiTheme="majorHAnsi" w:cstheme="majorHAnsi"/>
        </w:rPr>
        <w:t>…………........……</w:t>
      </w:r>
      <w:r w:rsidRPr="00463830">
        <w:rPr>
          <w:rFonts w:asciiTheme="majorHAnsi" w:hAnsiTheme="majorHAnsi" w:cstheme="majorHAnsi"/>
        </w:rPr>
        <w:tab/>
        <w:t>zł (słownie złotych: .......................................................................................... )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463830">
        <w:rPr>
          <w:rFonts w:asciiTheme="majorHAnsi" w:hAnsiTheme="majorHAnsi" w:cstheme="majorHAnsi"/>
          <w:b/>
        </w:rPr>
        <w:t>VAT:</w:t>
      </w:r>
      <w:r w:rsidRPr="00463830">
        <w:rPr>
          <w:rFonts w:asciiTheme="majorHAnsi" w:hAnsiTheme="majorHAnsi" w:cstheme="majorHAnsi"/>
          <w:b/>
        </w:rPr>
        <w:tab/>
      </w:r>
      <w:r w:rsidRPr="00463830">
        <w:rPr>
          <w:rFonts w:asciiTheme="majorHAnsi" w:hAnsiTheme="majorHAnsi" w:cstheme="majorHAnsi"/>
          <w:b/>
        </w:rPr>
        <w:tab/>
      </w:r>
      <w:r w:rsidRPr="00463830">
        <w:rPr>
          <w:rFonts w:asciiTheme="majorHAnsi" w:hAnsiTheme="majorHAnsi" w:cstheme="majorHAnsi"/>
        </w:rPr>
        <w:t>……… % tj. …………………………. zł.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b/>
        </w:rPr>
        <w:t xml:space="preserve">NETTO: </w:t>
      </w:r>
      <w:r w:rsidRPr="00463830">
        <w:rPr>
          <w:rFonts w:asciiTheme="majorHAnsi" w:hAnsiTheme="majorHAnsi" w:cstheme="majorHAnsi"/>
          <w:b/>
        </w:rPr>
        <w:tab/>
      </w:r>
      <w:r w:rsidRPr="00463830">
        <w:rPr>
          <w:rFonts w:asciiTheme="majorHAnsi" w:hAnsiTheme="majorHAnsi" w:cstheme="majorHAnsi"/>
        </w:rPr>
        <w:t>……………………  zł  (słownie złotych: ............................................................................................. )</w:t>
      </w:r>
    </w:p>
    <w:p w:rsidR="000410EC" w:rsidRPr="00463830" w:rsidRDefault="000410EC" w:rsidP="000410EC">
      <w:pPr>
        <w:numPr>
          <w:ilvl w:val="0"/>
          <w:numId w:val="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  <w:strike/>
        </w:rPr>
      </w:pPr>
      <w:r w:rsidRPr="00463830">
        <w:rPr>
          <w:rFonts w:asciiTheme="majorHAnsi" w:hAnsiTheme="majorHAnsi" w:cstheme="majorHAnsi"/>
        </w:rPr>
        <w:t xml:space="preserve">Termin realizacji zamówienia: </w:t>
      </w:r>
      <w:r w:rsidRPr="00463830">
        <w:rPr>
          <w:rFonts w:asciiTheme="majorHAnsi" w:hAnsiTheme="majorHAnsi" w:cstheme="majorHAnsi"/>
        </w:rPr>
        <w:tab/>
      </w:r>
      <w:r w:rsidRPr="00463830">
        <w:rPr>
          <w:rFonts w:asciiTheme="majorHAnsi" w:hAnsiTheme="majorHAnsi" w:cstheme="majorHAnsi"/>
          <w:b/>
        </w:rPr>
        <w:t xml:space="preserve">4 tygodnie od daty podpisania umowy - </w:t>
      </w:r>
      <w:r w:rsidRPr="00463830">
        <w:rPr>
          <w:rFonts w:asciiTheme="majorHAnsi" w:hAnsiTheme="majorHAnsi" w:cstheme="majorHAnsi"/>
        </w:rPr>
        <w:t>z zastrzeżeniem zmian przewidzianych w projekcie umowy stanowiącym zał. nr 3 do SWZ.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Oświadczamy, iż oferujemy udzielnie gwarancji jakości na wykonane roboty budowlane i użyte materiały okres</w:t>
      </w:r>
      <w:r w:rsidRPr="00463830">
        <w:rPr>
          <w:rFonts w:asciiTheme="majorHAnsi" w:hAnsiTheme="majorHAnsi" w:cstheme="majorHAnsi"/>
          <w:b/>
        </w:rPr>
        <w:t xml:space="preserve"> …… ** miesięcy</w:t>
      </w:r>
      <w:r w:rsidRPr="00463830">
        <w:rPr>
          <w:rFonts w:asciiTheme="majorHAnsi" w:hAnsiTheme="majorHAnsi" w:cstheme="majorHAnsi"/>
        </w:rPr>
        <w:t xml:space="preserve"> (licząc od daty podpisania bez zastrzeżeń protokołu odbioru końcowego).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463830">
        <w:rPr>
          <w:rFonts w:asciiTheme="majorHAnsi" w:hAnsiTheme="majorHAnsi" w:cstheme="majorHAnsi"/>
        </w:rPr>
        <w:t>Oświadczamy, że: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463830">
        <w:rPr>
          <w:rFonts w:asciiTheme="majorHAnsi" w:hAnsiTheme="majorHAnsi" w:cstheme="majorHAnsi"/>
        </w:rPr>
        <w:t>pozostajemy związani ofertą przez okres wskazany w specyfikacji warunków zamówienia;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463830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wszystkie informacje konieczne do rzetelnego skalkulowania ceny oferty;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463830">
        <w:rPr>
          <w:rFonts w:asciiTheme="majorHAnsi" w:hAnsiTheme="majorHAnsi" w:cstheme="majorHAnsi"/>
        </w:rPr>
        <w:t>akceptujemy projekt umowy stanowiący zał. nr 3 do SWZ. Zobowiązujemy się w przypadku wyboru naszej oferty, do zawarcia umowy na określonych w ww. projekcie, w miejscu i terminie wyznaczonym przez Zamawiającego;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463830">
        <w:rPr>
          <w:rFonts w:asciiTheme="majorHAnsi" w:hAnsiTheme="majorHAnsi" w:cstheme="majorHAnsi"/>
        </w:rPr>
        <w:t>jesteśmy/ nie jesteśmy *</w:t>
      </w:r>
      <w:r w:rsidRPr="00463830">
        <w:rPr>
          <w:rFonts w:asciiTheme="majorHAnsi" w:hAnsiTheme="majorHAnsi" w:cstheme="majorHAnsi"/>
          <w:b/>
        </w:rPr>
        <w:t xml:space="preserve"> </w:t>
      </w:r>
      <w:r w:rsidRPr="00463830">
        <w:rPr>
          <w:rFonts w:asciiTheme="majorHAnsi" w:hAnsiTheme="majorHAnsi" w:cstheme="majorHAnsi"/>
        </w:rPr>
        <w:t>wykonawcą wspólnie ubiegającym się o udzielenie zamówienia.</w:t>
      </w:r>
    </w:p>
    <w:p w:rsidR="000410EC" w:rsidRPr="00463830" w:rsidRDefault="000410EC" w:rsidP="000410EC">
      <w:pPr>
        <w:pStyle w:val="Tekstpodstawowywcity3"/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63830">
        <w:rPr>
          <w:rFonts w:asciiTheme="majorHAnsi" w:hAnsiTheme="majorHAnsi" w:cstheme="majorHAnsi"/>
          <w:i/>
          <w:iCs/>
          <w:sz w:val="18"/>
          <w:szCs w:val="18"/>
        </w:rPr>
        <w:lastRenderedPageBreak/>
        <w:tab/>
        <w:t xml:space="preserve">(Stosowanie do art. 117 ust. 2 i 3 ustawy Prawo zamówień publicznych (Dz. U. z 2021, poz. 1129) wykonawca wspólnie ubiegający się o udzielenie zamówienia dołącza do oferty oświadczenie, z którego wynika, które dostawy, usługi lub roboty budowlane wykonają poszczególni Wykonawcy. </w:t>
      </w:r>
      <w:r w:rsidRPr="00463830">
        <w:rPr>
          <w:rFonts w:asciiTheme="majorHAnsi" w:hAnsiTheme="majorHAnsi" w:cstheme="majorHAnsi"/>
          <w:i/>
          <w:sz w:val="18"/>
          <w:szCs w:val="18"/>
        </w:rPr>
        <w:t>Powyższy obowiązek dotyczy także Wykonawców prowadzących działalność w formie spółki cywilnej).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cstheme="majorHAnsi"/>
          <w:i/>
          <w:iCs/>
          <w:sz w:val="22"/>
          <w:szCs w:val="22"/>
        </w:rPr>
      </w:pPr>
      <w:r w:rsidRPr="00463830">
        <w:rPr>
          <w:rStyle w:val="Odwoaniedokomentarza"/>
          <w:rFonts w:cstheme="majorHAnsi"/>
          <w:iCs/>
          <w:sz w:val="22"/>
          <w:szCs w:val="22"/>
        </w:rPr>
        <w:t xml:space="preserve">Odbyliśmy w dniu ……………………………….** obligatoryjną wizję lokalną, o której mowa w pkt. 4 SWZ. W załączeniu przedkładamy oświadczenie wydane przez Zamawiającego potwierdzające odbycie przez nasz podmiot obligatoryjnej wizji lokalnej. 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0410EC" w:rsidRPr="00463830" w:rsidRDefault="000410EC" w:rsidP="000410EC">
      <w:pPr>
        <w:pStyle w:val="Tekstpodstawowywcity3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463830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463830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463830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463830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463830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463830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0410EC" w:rsidRPr="00463830" w:rsidRDefault="000410EC" w:rsidP="000410EC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463830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bCs/>
        </w:rPr>
        <w:t xml:space="preserve">Oświadczam, że następujące dokumenty stanowią tajemnicę przedsiębiorstwa </w:t>
      </w:r>
      <w:r w:rsidRPr="00463830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463830">
        <w:rPr>
          <w:rFonts w:asciiTheme="majorHAnsi" w:hAnsiTheme="majorHAnsi" w:cstheme="majorHAnsi"/>
        </w:rPr>
        <w:t>t.j</w:t>
      </w:r>
      <w:proofErr w:type="spellEnd"/>
      <w:r w:rsidRPr="00463830">
        <w:rPr>
          <w:rFonts w:asciiTheme="majorHAnsi" w:hAnsiTheme="majorHAnsi" w:cstheme="majorHAnsi"/>
        </w:rPr>
        <w:t xml:space="preserve">. Dz. U. z 2020 r. poz. 1913 ze zm.) </w:t>
      </w:r>
      <w:r w:rsidRPr="00463830">
        <w:rPr>
          <w:rFonts w:asciiTheme="majorHAnsi" w:hAnsiTheme="majorHAnsi" w:cstheme="majorHAnsi"/>
          <w:bCs/>
        </w:rPr>
        <w:t>i nie mogą być udostępniane:</w:t>
      </w:r>
    </w:p>
    <w:p w:rsidR="000410EC" w:rsidRPr="00463830" w:rsidRDefault="000410EC" w:rsidP="000410EC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bCs/>
        </w:rPr>
        <w:t>……………….………………….…………………………………….……………………………………………………………………………………… ..........................................................................................................................................................................</w:t>
      </w:r>
    </w:p>
    <w:p w:rsidR="000410EC" w:rsidRPr="00463830" w:rsidRDefault="000410EC" w:rsidP="000410E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="Calibri Light" w:eastAsia="Times New Roman" w:hAnsi="Calibri Light" w:cs="Calibri Light"/>
        </w:rPr>
      </w:pPr>
      <w:r w:rsidRPr="00463830">
        <w:rPr>
          <w:rFonts w:asciiTheme="majorHAnsi" w:hAnsiTheme="majorHAnsi" w:cstheme="majorHAnsi"/>
          <w:bCs/>
        </w:rPr>
        <w:t>Wykonawca</w:t>
      </w:r>
      <w:r w:rsidRPr="00463830">
        <w:rPr>
          <w:rFonts w:ascii="Calibri Light" w:eastAsia="Times New Roman" w:hAnsi="Calibri Light" w:cs="Calibri Light"/>
          <w:b/>
          <w:bCs/>
        </w:rPr>
        <w:t xml:space="preserve"> </w:t>
      </w:r>
      <w:r w:rsidRPr="00463830">
        <w:rPr>
          <w:rFonts w:ascii="Calibri Light" w:eastAsia="Times New Roman" w:hAnsi="Calibri Light" w:cs="Calibri Light"/>
        </w:rPr>
        <w:t>jest / nie jest</w:t>
      </w:r>
      <w:r w:rsidRPr="00463830">
        <w:rPr>
          <w:rFonts w:ascii="Calibri Light" w:eastAsia="Times New Roman" w:hAnsi="Calibri Light" w:cs="Calibri Light"/>
          <w:b/>
          <w:bCs/>
        </w:rPr>
        <w:t>* :</w:t>
      </w:r>
    </w:p>
    <w:p w:rsidR="000410EC" w:rsidRPr="00463830" w:rsidRDefault="000410EC" w:rsidP="000410EC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proofErr w:type="spellStart"/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</w:t>
      </w:r>
      <w:proofErr w:type="spellEnd"/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*</w:t>
      </w:r>
    </w:p>
    <w:p w:rsidR="000410EC" w:rsidRPr="00463830" w:rsidRDefault="000410EC" w:rsidP="000410EC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:rsidR="000410EC" w:rsidRPr="00463830" w:rsidRDefault="000410EC" w:rsidP="000410EC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:rsidR="000410EC" w:rsidRPr="00463830" w:rsidRDefault="000410EC" w:rsidP="000410EC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463830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2021 r. poz. 162 ze zm.)</w:t>
      </w:r>
    </w:p>
    <w:p w:rsidR="000410EC" w:rsidRPr="00463830" w:rsidRDefault="000410EC" w:rsidP="000410EC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sz w:val="22"/>
          <w:szCs w:val="22"/>
        </w:rPr>
        <w:t xml:space="preserve"> 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0410EC" w:rsidRPr="00463830" w:rsidRDefault="000410EC" w:rsidP="000410EC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63830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463830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463830">
        <w:rPr>
          <w:rFonts w:asciiTheme="majorHAnsi" w:hAnsiTheme="majorHAnsi" w:cstheme="majorHAnsi"/>
          <w:i/>
          <w:iCs/>
          <w:sz w:val="18"/>
          <w:szCs w:val="18"/>
        </w:rPr>
        <w:t>. Dz. U. z 2021, poz. 1129) w przypadku gdy wybór oferty Wykonawcy będzie prowadził do powstania obowiązku podatkowego, Wykonawca zobowiązany jest do wskazania:</w:t>
      </w:r>
    </w:p>
    <w:p w:rsidR="000410EC" w:rsidRPr="00463830" w:rsidRDefault="000410EC" w:rsidP="000410EC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463830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0410EC" w:rsidRPr="00463830" w:rsidRDefault="000410EC" w:rsidP="000410EC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0410EC" w:rsidRPr="00463830" w:rsidRDefault="000410EC" w:rsidP="000410EC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63830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0410EC" w:rsidRPr="00463830" w:rsidRDefault="000410EC" w:rsidP="000410EC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0410EC" w:rsidRPr="00463830" w:rsidRDefault="000410EC" w:rsidP="000410EC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0410EC" w:rsidRPr="00463830" w:rsidRDefault="000410EC" w:rsidP="000410EC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63830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410EC" w:rsidRPr="00463830" w:rsidRDefault="000410EC" w:rsidP="000410EC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63830">
        <w:rPr>
          <w:rFonts w:asciiTheme="majorHAnsi" w:hAnsiTheme="majorHAnsi" w:cstheme="majorHAnsi"/>
          <w:sz w:val="22"/>
          <w:szCs w:val="22"/>
        </w:rPr>
        <w:t>Wadium w wysokości …………… zł wniesiono w formie:</w:t>
      </w:r>
      <w:r w:rsidRPr="00463830">
        <w:rPr>
          <w:rFonts w:asciiTheme="majorHAnsi" w:hAnsiTheme="majorHAnsi" w:cstheme="majorHAnsi"/>
          <w:sz w:val="22"/>
          <w:szCs w:val="22"/>
        </w:rPr>
        <w:tab/>
        <w:t>..……………………………………….</w:t>
      </w:r>
    </w:p>
    <w:p w:rsidR="000410EC" w:rsidRPr="00463830" w:rsidRDefault="000410EC" w:rsidP="000410EC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63830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0410EC" w:rsidRPr="00463830" w:rsidRDefault="000410EC" w:rsidP="000410EC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:rsidR="000410EC" w:rsidRPr="00463830" w:rsidRDefault="000410EC" w:rsidP="000410EC">
      <w:pPr>
        <w:spacing w:line="276" w:lineRule="auto"/>
        <w:contextualSpacing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0410EC" w:rsidRPr="00463830" w:rsidRDefault="000410EC" w:rsidP="000410EC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410EC" w:rsidRPr="00463830" w:rsidRDefault="000410EC" w:rsidP="000410EC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410EC" w:rsidRPr="00463830" w:rsidRDefault="000410EC" w:rsidP="000410EC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63830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410EC" w:rsidRPr="00463830" w:rsidRDefault="000410EC" w:rsidP="000410E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0410EC" w:rsidRPr="00463830" w:rsidRDefault="000410EC" w:rsidP="000410EC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463830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0410EC" w:rsidRPr="00463830" w:rsidRDefault="000410EC" w:rsidP="000410EC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463830">
        <w:rPr>
          <w:rFonts w:asciiTheme="majorHAnsi" w:hAnsiTheme="majorHAnsi" w:cstheme="majorHAnsi"/>
          <w:bCs/>
          <w:i/>
          <w:sz w:val="18"/>
        </w:rPr>
        <w:t>** podać wartość</w:t>
      </w:r>
    </w:p>
    <w:p w:rsidR="000410EC" w:rsidRPr="00463830" w:rsidRDefault="000410EC" w:rsidP="000410EC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463830">
        <w:rPr>
          <w:rFonts w:asciiTheme="majorHAnsi" w:hAnsiTheme="majorHAnsi" w:cstheme="majorHAnsi"/>
          <w:bCs/>
          <w:i/>
          <w:sz w:val="18"/>
        </w:rPr>
        <w:t>***</w:t>
      </w:r>
      <w:r w:rsidRPr="00463830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463830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0410EC" w:rsidRPr="00463830" w:rsidRDefault="000410EC" w:rsidP="000410EC">
      <w:pPr>
        <w:shd w:val="clear" w:color="auto" w:fill="FFFFFF" w:themeFill="background1"/>
        <w:rPr>
          <w:rFonts w:asciiTheme="majorHAnsi" w:hAnsiTheme="majorHAnsi" w:cstheme="majorHAnsi"/>
        </w:rPr>
        <w:sectPr w:rsidR="000410EC" w:rsidRPr="00463830" w:rsidSect="00515082">
          <w:headerReference w:type="default" r:id="rId7"/>
          <w:headerReference w:type="firs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63830">
        <w:rPr>
          <w:rFonts w:asciiTheme="majorHAnsi" w:hAnsiTheme="majorHAnsi" w:cstheme="majorHAnsi"/>
        </w:rPr>
        <w:br w:type="page"/>
      </w:r>
    </w:p>
    <w:p w:rsidR="000410EC" w:rsidRPr="00463830" w:rsidRDefault="000410EC" w:rsidP="000410EC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63830">
        <w:rPr>
          <w:rFonts w:asciiTheme="majorHAnsi" w:eastAsia="Times New Roman" w:hAnsiTheme="majorHAnsi" w:cstheme="majorHAnsi"/>
          <w:lang w:eastAsia="pl-PL"/>
        </w:rPr>
        <w:lastRenderedPageBreak/>
        <w:t>Zał. nr 5 do SWZ</w:t>
      </w: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6383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kalkulacji ceny oferty</w:t>
      </w:r>
    </w:p>
    <w:p w:rsidR="000410EC" w:rsidRPr="00463830" w:rsidRDefault="000410EC" w:rsidP="000410E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073"/>
        <w:gridCol w:w="1343"/>
        <w:gridCol w:w="1559"/>
        <w:gridCol w:w="1420"/>
        <w:gridCol w:w="946"/>
        <w:gridCol w:w="1176"/>
        <w:gridCol w:w="813"/>
      </w:tblGrid>
      <w:tr w:rsidR="000410EC" w:rsidRPr="00463830" w:rsidTr="00D4789E">
        <w:trPr>
          <w:trHeight w:val="31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jednostkowa </w:t>
            </w:r>
          </w:p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netto [zł]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Przewidywana</w:t>
            </w:r>
          </w:p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I. Dojazd do Stacji Paliw</w:t>
            </w: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8 cm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1223,00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Wyrównanie istniejącej podbudowy asfaltobetonem AC- 16 W gr. Śr. 3 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1223,00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Siatka szklano-węglowa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1223,00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1223,00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Regulacja włazów kanałowych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4,00 szt.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Regulacja kratek ściekowych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4,00 szt.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5 cm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413,00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413,00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II. Droga wyjazdowa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8 cm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735,00 m²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3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Wyrównanie istniejącej podbudowy asfaltobetonem AC- 16 W gr. Śr. 3 cm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735,00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Siatka szklano-węglowa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735,00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735,00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5 cm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156,00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156,00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III. Przy garażach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8 cm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1812,00 m²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285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Wyrównanie istniejącej podbudowy asfaltobetonem AC- 16 W gr. Śr. 3 cm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1812,00 m²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Siatka szklano-węglowa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1812,00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1812,00 m²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Regulacja włazów kanałowych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5,00 szt.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IV. Skrzyżowanie między stacją paliw a garażami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8 cm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885,00 m²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Wyrównanie istniejącej podbudowy asfaltobetonem AC- 16 W gr. Śr. 3 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885,00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Siatka szklano-węglowa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885,00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885,00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V. Garaże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Frezowanie nawierzchni bitumicznej gr, 8 cm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1100,00 m²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Wyrównanie istniejącej podbudowy asfaltobetonem AC- 16 W gr. Śr. 3 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Siatka szklano-węglowa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Warstwa ścieralna z asfaltobetonu AC-11 S-gr. 5cm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1100,00 m²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Regulacja włazów kanałowych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9,00 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Regulacja kratek ściekowych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2,00 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300"/>
        </w:trPr>
        <w:tc>
          <w:tcPr>
            <w:tcW w:w="41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0EC" w:rsidRPr="00463830" w:rsidRDefault="000410EC" w:rsidP="00D4789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Regulacja zaworów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4,00 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410EC" w:rsidRPr="00463830" w:rsidTr="00D4789E">
        <w:trPr>
          <w:trHeight w:val="728"/>
        </w:trPr>
        <w:tc>
          <w:tcPr>
            <w:tcW w:w="3503" w:type="pct"/>
            <w:gridSpan w:val="4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0EC" w:rsidRPr="00463830" w:rsidRDefault="000410EC" w:rsidP="00D47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0EC" w:rsidRPr="00463830" w:rsidRDefault="000410EC" w:rsidP="00D47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63830">
              <w:rPr>
                <w:rFonts w:asciiTheme="majorHAnsi" w:eastAsia="Times New Roman" w:hAnsiTheme="majorHAnsi" w:cstheme="majorHAnsi"/>
                <w:b/>
                <w:bCs/>
                <w:sz w:val="24"/>
                <w:szCs w:val="20"/>
                <w:lang w:eastAsia="pl-PL"/>
              </w:rPr>
              <w:t>Łączna wartość brutto: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0EC" w:rsidRPr="00463830" w:rsidRDefault="000410EC" w:rsidP="00D47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410EC" w:rsidRPr="00463830" w:rsidRDefault="000410EC" w:rsidP="000410EC">
      <w:pPr>
        <w:spacing w:line="276" w:lineRule="auto"/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:rsidR="00384852" w:rsidRDefault="00384852"/>
    <w:sectPr w:rsidR="00384852" w:rsidSect="00CD0067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EC" w:rsidRDefault="000410EC" w:rsidP="000410EC">
      <w:pPr>
        <w:spacing w:after="0" w:line="240" w:lineRule="auto"/>
      </w:pPr>
      <w:r>
        <w:separator/>
      </w:r>
    </w:p>
  </w:endnote>
  <w:endnote w:type="continuationSeparator" w:id="0">
    <w:p w:rsidR="000410EC" w:rsidRDefault="000410EC" w:rsidP="0004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EC" w:rsidRDefault="000410EC" w:rsidP="000410EC">
      <w:pPr>
        <w:spacing w:after="0" w:line="240" w:lineRule="auto"/>
      </w:pPr>
      <w:r>
        <w:separator/>
      </w:r>
    </w:p>
  </w:footnote>
  <w:footnote w:type="continuationSeparator" w:id="0">
    <w:p w:rsidR="000410EC" w:rsidRDefault="000410EC" w:rsidP="0004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EC" w:rsidRDefault="000410EC" w:rsidP="000410EC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30774">
      <w:rPr>
        <w:rFonts w:asciiTheme="majorHAnsi" w:eastAsiaTheme="minorHAnsi" w:hAnsiTheme="majorHAnsi" w:cstheme="majorHAnsi"/>
        <w:i/>
        <w:sz w:val="18"/>
        <w:szCs w:val="18"/>
      </w:rPr>
      <w:t xml:space="preserve">Wykonanie robót drogowych naprawczych na terenie bazy MPO Spółka z o.o. przy ul. Nowohuckiej 1 w Krakowie </w:t>
    </w:r>
  </w:p>
  <w:p w:rsidR="000410EC" w:rsidRPr="00F9204D" w:rsidRDefault="000410EC" w:rsidP="000410EC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F9204D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F9204D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0410EC" w:rsidRPr="00F9204D" w:rsidRDefault="000410EC" w:rsidP="000410EC">
    <w:pPr>
      <w:pStyle w:val="Nagwek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F9204D">
      <w:rPr>
        <w:rFonts w:asciiTheme="majorHAnsi" w:hAnsiTheme="majorHAnsi" w:cstheme="majorHAnsi"/>
        <w:i/>
        <w:sz w:val="18"/>
        <w:szCs w:val="18"/>
      </w:rPr>
      <w:t>____________________________________________________</w:t>
    </w:r>
    <w:r>
      <w:rPr>
        <w:rFonts w:asciiTheme="majorHAnsi" w:hAnsiTheme="majorHAnsi" w:cstheme="majorHAnsi"/>
        <w:i/>
        <w:sz w:val="18"/>
        <w:szCs w:val="18"/>
      </w:rPr>
      <w:t>________</w:t>
    </w:r>
    <w:r w:rsidRPr="00F9204D">
      <w:rPr>
        <w:rFonts w:asciiTheme="majorHAnsi" w:hAnsiTheme="majorHAnsi" w:cstheme="majorHAnsi"/>
        <w:i/>
        <w:sz w:val="18"/>
        <w:szCs w:val="18"/>
      </w:rPr>
      <w:t>_______________________________</w:t>
    </w:r>
    <w:r>
      <w:rPr>
        <w:rFonts w:asciiTheme="majorHAnsi" w:hAnsiTheme="majorHAnsi" w:cstheme="majorHAnsi"/>
        <w:i/>
        <w:sz w:val="18"/>
        <w:szCs w:val="18"/>
        <w:u w:val="single"/>
      </w:rPr>
      <w:t>TZ/TT/22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EC" w:rsidRDefault="000410EC" w:rsidP="000410EC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30774">
      <w:rPr>
        <w:rFonts w:asciiTheme="majorHAnsi" w:eastAsiaTheme="minorHAnsi" w:hAnsiTheme="majorHAnsi" w:cstheme="majorHAnsi"/>
        <w:i/>
        <w:sz w:val="18"/>
        <w:szCs w:val="18"/>
      </w:rPr>
      <w:t xml:space="preserve">Wykonanie robót drogowych naprawczych na terenie bazy MPO Spółka z o.o. przy ul. Nowohuckiej 1 w Krakowie </w:t>
    </w:r>
  </w:p>
  <w:p w:rsidR="000410EC" w:rsidRPr="00F9204D" w:rsidRDefault="000410EC" w:rsidP="000410EC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F9204D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F9204D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0410EC" w:rsidRPr="00F9204D" w:rsidRDefault="000410EC" w:rsidP="000410EC">
    <w:pPr>
      <w:pStyle w:val="Nagwek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F9204D">
      <w:rPr>
        <w:rFonts w:asciiTheme="majorHAnsi" w:hAnsiTheme="majorHAnsi" w:cstheme="majorHAnsi"/>
        <w:i/>
        <w:sz w:val="18"/>
        <w:szCs w:val="18"/>
      </w:rPr>
      <w:t>____________________________________________________</w:t>
    </w:r>
    <w:r>
      <w:rPr>
        <w:rFonts w:asciiTheme="majorHAnsi" w:hAnsiTheme="majorHAnsi" w:cstheme="majorHAnsi"/>
        <w:i/>
        <w:sz w:val="18"/>
        <w:szCs w:val="18"/>
      </w:rPr>
      <w:t>________</w:t>
    </w:r>
    <w:r w:rsidRPr="00F9204D">
      <w:rPr>
        <w:rFonts w:asciiTheme="majorHAnsi" w:hAnsiTheme="majorHAnsi" w:cstheme="majorHAnsi"/>
        <w:i/>
        <w:sz w:val="18"/>
        <w:szCs w:val="18"/>
      </w:rPr>
      <w:t>_______________________________</w:t>
    </w:r>
    <w:r>
      <w:rPr>
        <w:rFonts w:asciiTheme="majorHAnsi" w:hAnsiTheme="majorHAnsi" w:cstheme="majorHAnsi"/>
        <w:i/>
        <w:sz w:val="18"/>
        <w:szCs w:val="18"/>
        <w:u w:val="single"/>
      </w:rPr>
      <w:t>TZ/TT/22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0D1E"/>
    <w:multiLevelType w:val="hybridMultilevel"/>
    <w:tmpl w:val="64ACA20E"/>
    <w:lvl w:ilvl="0" w:tplc="5A80690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trike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C"/>
    <w:rsid w:val="000410EC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AE52-86B8-4C81-B4DF-11DA6CC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0EC"/>
  </w:style>
  <w:style w:type="paragraph" w:styleId="Nagwek1">
    <w:name w:val="heading 1"/>
    <w:basedOn w:val="Normalny"/>
    <w:next w:val="Normalny"/>
    <w:link w:val="Nagwek1Znak"/>
    <w:qFormat/>
    <w:rsid w:val="0004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1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410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10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1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410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10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1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0410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41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10E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410E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10EC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0410EC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0EC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041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410E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410EC"/>
  </w:style>
  <w:style w:type="paragraph" w:styleId="Tekstpodstawowy2">
    <w:name w:val="Body Text 2"/>
    <w:basedOn w:val="Normalny"/>
    <w:link w:val="Tekstpodstawowy2Znak"/>
    <w:uiPriority w:val="99"/>
    <w:semiHidden/>
    <w:rsid w:val="000410EC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10EC"/>
    <w:rPr>
      <w:rFonts w:ascii="Calibri" w:eastAsia="Calibri" w:hAnsi="Calibri" w:cs="Calibri"/>
    </w:rPr>
  </w:style>
  <w:style w:type="character" w:styleId="Hipercze">
    <w:name w:val="Hyperlink"/>
    <w:rsid w:val="000410EC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0410E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0410EC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rsid w:val="000410E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0410EC"/>
  </w:style>
  <w:style w:type="character" w:customStyle="1" w:styleId="StopkaZnak1">
    <w:name w:val="Stopka Znak1"/>
    <w:link w:val="Stopka"/>
    <w:locked/>
    <w:rsid w:val="000410EC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0410EC"/>
  </w:style>
  <w:style w:type="paragraph" w:styleId="Tekstpodstawowy3">
    <w:name w:val="Body Text 3"/>
    <w:basedOn w:val="Normalny"/>
    <w:link w:val="Tekstpodstawowy3Znak"/>
    <w:uiPriority w:val="99"/>
    <w:unhideWhenUsed/>
    <w:rsid w:val="000410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10EC"/>
    <w:rPr>
      <w:sz w:val="16"/>
      <w:szCs w:val="16"/>
    </w:rPr>
  </w:style>
  <w:style w:type="character" w:customStyle="1" w:styleId="ff2">
    <w:name w:val="ff2"/>
    <w:uiPriority w:val="99"/>
    <w:rsid w:val="000410EC"/>
  </w:style>
  <w:style w:type="character" w:customStyle="1" w:styleId="Teksttreci">
    <w:name w:val="Tekst treści_"/>
    <w:link w:val="Teksttreci0"/>
    <w:rsid w:val="000410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0E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0410EC"/>
  </w:style>
  <w:style w:type="paragraph" w:styleId="Zwykytekst">
    <w:name w:val="Plain Text"/>
    <w:basedOn w:val="Normalny"/>
    <w:link w:val="ZwykytekstZnak"/>
    <w:uiPriority w:val="99"/>
    <w:rsid w:val="00041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0E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0EC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0410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10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10EC"/>
    <w:rPr>
      <w:sz w:val="16"/>
      <w:szCs w:val="16"/>
    </w:rPr>
  </w:style>
  <w:style w:type="table" w:styleId="Tabela-Siatka">
    <w:name w:val="Table Grid"/>
    <w:basedOn w:val="Standardowy"/>
    <w:uiPriority w:val="59"/>
    <w:rsid w:val="0004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10E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10E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0EC"/>
    <w:rPr>
      <w:lang w:eastAsia="pl-PL"/>
    </w:rPr>
  </w:style>
  <w:style w:type="paragraph" w:styleId="Poprawka">
    <w:name w:val="Revision"/>
    <w:hidden/>
    <w:uiPriority w:val="99"/>
    <w:semiHidden/>
    <w:rsid w:val="000410EC"/>
    <w:pPr>
      <w:spacing w:after="0" w:line="240" w:lineRule="auto"/>
    </w:pPr>
  </w:style>
  <w:style w:type="paragraph" w:customStyle="1" w:styleId="tekstost">
    <w:name w:val="tekst ost"/>
    <w:basedOn w:val="Normalny"/>
    <w:rsid w:val="000410E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410EC"/>
  </w:style>
  <w:style w:type="character" w:customStyle="1" w:styleId="WW8Num5z0">
    <w:name w:val="WW8Num5z0"/>
    <w:rsid w:val="000410EC"/>
    <w:rPr>
      <w:rFonts w:ascii="Symbol" w:hAnsi="Symbol"/>
    </w:rPr>
  </w:style>
  <w:style w:type="character" w:customStyle="1" w:styleId="WW8Num8z0">
    <w:name w:val="WW8Num8z0"/>
    <w:rsid w:val="000410EC"/>
    <w:rPr>
      <w:rFonts w:ascii="Symbol" w:hAnsi="Symbol"/>
    </w:rPr>
  </w:style>
  <w:style w:type="character" w:customStyle="1" w:styleId="Absatz-Standardschriftart">
    <w:name w:val="Absatz-Standardschriftart"/>
    <w:rsid w:val="000410EC"/>
  </w:style>
  <w:style w:type="character" w:customStyle="1" w:styleId="WW8Num4z0">
    <w:name w:val="WW8Num4z0"/>
    <w:rsid w:val="000410EC"/>
    <w:rPr>
      <w:rFonts w:ascii="Symbol" w:hAnsi="Symbol"/>
    </w:rPr>
  </w:style>
  <w:style w:type="character" w:customStyle="1" w:styleId="WW8Num7z0">
    <w:name w:val="WW8Num7z0"/>
    <w:rsid w:val="000410EC"/>
    <w:rPr>
      <w:rFonts w:ascii="Symbol" w:hAnsi="Symbol"/>
    </w:rPr>
  </w:style>
  <w:style w:type="character" w:customStyle="1" w:styleId="WW-Absatz-Standardschriftart">
    <w:name w:val="WW-Absatz-Standardschriftart"/>
    <w:rsid w:val="000410EC"/>
  </w:style>
  <w:style w:type="character" w:customStyle="1" w:styleId="Znakiprzypiswdolnych">
    <w:name w:val="Znaki przypisów dolnych"/>
    <w:rsid w:val="000410EC"/>
  </w:style>
  <w:style w:type="character" w:customStyle="1" w:styleId="Symbolewypunktowania">
    <w:name w:val="Symbole wypunktowania"/>
    <w:rsid w:val="000410EC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0410EC"/>
  </w:style>
  <w:style w:type="paragraph" w:customStyle="1" w:styleId="Nagwek10">
    <w:name w:val="Nagłówek1"/>
    <w:basedOn w:val="Normalny"/>
    <w:next w:val="Tekstpodstawowy"/>
    <w:rsid w:val="000410E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pl-PL"/>
    </w:rPr>
  </w:style>
  <w:style w:type="paragraph" w:customStyle="1" w:styleId="Indeks">
    <w:name w:val="Indeks"/>
    <w:basedOn w:val="Normalny"/>
    <w:rsid w:val="000410EC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"/>
    <w:qFormat/>
    <w:rsid w:val="000410EC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 w:line="240" w:lineRule="auto"/>
    </w:pPr>
    <w:rPr>
      <w:rFonts w:ascii="Arial" w:eastAsia="Tahoma" w:hAnsi="Arial" w:cs="Tahoma"/>
      <w:b/>
      <w:bCs/>
      <w:sz w:val="32"/>
      <w:szCs w:val="32"/>
      <w:lang w:eastAsia="pl-PL"/>
    </w:rPr>
  </w:style>
  <w:style w:type="paragraph" w:styleId="Spistreci1">
    <w:name w:val="toc 1"/>
    <w:basedOn w:val="Indeks"/>
    <w:semiHidden/>
    <w:rsid w:val="000410EC"/>
    <w:pPr>
      <w:tabs>
        <w:tab w:val="right" w:leader="dot" w:pos="9637"/>
      </w:tabs>
    </w:pPr>
  </w:style>
  <w:style w:type="paragraph" w:styleId="Spistreci2">
    <w:name w:val="toc 2"/>
    <w:basedOn w:val="Indeks"/>
    <w:semiHidden/>
    <w:rsid w:val="000410EC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semiHidden/>
    <w:rsid w:val="000410EC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semiHidden/>
    <w:rsid w:val="000410EC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semiHidden/>
    <w:rsid w:val="000410EC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semiHidden/>
    <w:rsid w:val="000410EC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semiHidden/>
    <w:rsid w:val="000410EC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semiHidden/>
    <w:rsid w:val="000410EC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semiHidden/>
    <w:rsid w:val="000410EC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0410EC"/>
    <w:pPr>
      <w:tabs>
        <w:tab w:val="right" w:leader="dot" w:pos="9637"/>
      </w:tabs>
      <w:ind w:left="2547"/>
    </w:pPr>
  </w:style>
  <w:style w:type="paragraph" w:customStyle="1" w:styleId="Standardowytekst">
    <w:name w:val="Standardowy.tekst"/>
    <w:rsid w:val="000410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41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2021-09-03T09:40:00Z</dcterms:created>
  <dcterms:modified xsi:type="dcterms:W3CDTF">2021-09-03T09:45:00Z</dcterms:modified>
</cp:coreProperties>
</file>